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"/>
        <w:tblW w:w="10938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EF6C41" w:rsidTr="00EF6C41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6C41" w:rsidRDefault="00EF6C41" w:rsidP="00EF6C41">
            <w:pPr>
              <w:ind w:left="-142" w:right="90"/>
              <w:jc w:val="center"/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 w:firstLine="1031"/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EF6C41" w:rsidRDefault="00EF6C41" w:rsidP="00EF6C41">
            <w:pPr>
              <w:ind w:left="-1134" w:right="-285"/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EF6C41" w:rsidRDefault="00EF6C41" w:rsidP="00EF6C41">
            <w:pPr>
              <w:ind w:left="322" w:right="-285" w:hanging="425"/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EF6C41" w:rsidRDefault="00EF6C41" w:rsidP="00EF6C41">
            <w:pPr>
              <w:ind w:left="-1134" w:right="-285" w:firstLine="1314"/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EF6C41" w:rsidRDefault="00EF6C41" w:rsidP="00EF6C41">
            <w:pPr>
              <w:ind w:left="-1134" w:right="-285"/>
            </w:pPr>
          </w:p>
          <w:p w:rsidR="00EF6C41" w:rsidRDefault="008443AF" w:rsidP="005860EB">
            <w:pPr>
              <w:ind w:left="-426" w:right="93"/>
            </w:pPr>
            <w:r>
              <w:rPr>
                <w:noProof/>
                <w:lang w:eastAsia="ru-RU"/>
              </w:rPr>
              <w:pict>
                <v:group id="Группа 1" o:spid="_x0000_s1332" style="position:absolute;left:0;text-align:left;margin-left:10pt;margin-top:5.7pt;width:513pt;height:17.25pt;z-index:251672576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333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334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EF6C41" w:rsidRDefault="00EF6C41" w:rsidP="00EF6C41">
            <w:pPr>
              <w:ind w:left="-1134" w:right="-285"/>
            </w:pPr>
            <w:r>
              <w:rPr>
                <w:b/>
                <w:i/>
              </w:rPr>
              <w:t xml:space="preserve">   </w:t>
            </w:r>
            <w:r w:rsidR="008443AF">
              <w:rPr>
                <w:b/>
                <w:i/>
              </w:rPr>
              <w:t xml:space="preserve">   № 6-3                 </w:t>
            </w:r>
            <w:proofErr w:type="gramStart"/>
            <w:r w:rsidR="008443AF">
              <w:rPr>
                <w:b/>
                <w:i/>
              </w:rPr>
              <w:t>№  11</w:t>
            </w:r>
            <w:proofErr w:type="gramEnd"/>
            <w:r w:rsidR="008443AF">
              <w:rPr>
                <w:b/>
                <w:i/>
              </w:rPr>
              <w:t>-3              30</w:t>
            </w:r>
            <w:r>
              <w:rPr>
                <w:b/>
                <w:i/>
              </w:rPr>
              <w:t xml:space="preserve"> ноября 2023 года                                            Выходит с 20 сентября 2006 года</w:t>
            </w:r>
          </w:p>
          <w:p w:rsidR="00EF6C41" w:rsidRDefault="00EF6C41" w:rsidP="008443AF">
            <w:pPr>
              <w:ind w:right="-285"/>
              <w:rPr>
                <w:b/>
                <w:i/>
                <w:sz w:val="24"/>
                <w:szCs w:val="24"/>
              </w:rPr>
            </w:pPr>
          </w:p>
        </w:tc>
      </w:tr>
    </w:tbl>
    <w:p w:rsidR="001A36E8" w:rsidRDefault="001A36E8" w:rsidP="005860EB">
      <w:pPr>
        <w:pStyle w:val="3"/>
        <w:numPr>
          <w:ilvl w:val="2"/>
          <w:numId w:val="0"/>
        </w:numPr>
        <w:rPr>
          <w:b/>
          <w:shadow/>
          <w:spacing w:val="30"/>
          <w:sz w:val="36"/>
          <w:szCs w:val="36"/>
        </w:rPr>
      </w:pPr>
    </w:p>
    <w:p w:rsidR="00D022AF" w:rsidRPr="008443AF" w:rsidRDefault="00D022AF" w:rsidP="00D022AF">
      <w:pPr>
        <w:tabs>
          <w:tab w:val="left" w:pos="567"/>
        </w:tabs>
        <w:jc w:val="both"/>
        <w:rPr>
          <w:sz w:val="18"/>
        </w:rPr>
      </w:pPr>
    </w:p>
    <w:p w:rsidR="008443AF" w:rsidRPr="008443AF" w:rsidRDefault="008443AF" w:rsidP="008443AF">
      <w:pPr>
        <w:shd w:val="clear" w:color="auto" w:fill="FFFFFF"/>
        <w:jc w:val="center"/>
        <w:rPr>
          <w:sz w:val="18"/>
        </w:rPr>
      </w:pPr>
      <w:r w:rsidRPr="008443AF">
        <w:rPr>
          <w:b/>
          <w:color w:val="333333"/>
          <w:sz w:val="24"/>
          <w:szCs w:val="27"/>
        </w:rPr>
        <w:t xml:space="preserve">Извещение </w:t>
      </w:r>
    </w:p>
    <w:p w:rsidR="008443AF" w:rsidRPr="008443AF" w:rsidRDefault="008443AF" w:rsidP="008443AF">
      <w:pPr>
        <w:shd w:val="clear" w:color="auto" w:fill="FFFFFF"/>
        <w:jc w:val="center"/>
        <w:rPr>
          <w:sz w:val="18"/>
        </w:rPr>
      </w:pPr>
      <w:r w:rsidRPr="008443AF">
        <w:rPr>
          <w:b/>
          <w:color w:val="333333"/>
          <w:sz w:val="24"/>
          <w:szCs w:val="27"/>
        </w:rPr>
        <w:t>об установлении публичного сервитута на земельные участки</w:t>
      </w:r>
    </w:p>
    <w:p w:rsidR="008443AF" w:rsidRPr="008443AF" w:rsidRDefault="008443AF" w:rsidP="008443AF">
      <w:pPr>
        <w:shd w:val="clear" w:color="auto" w:fill="FFFFFF"/>
        <w:jc w:val="center"/>
        <w:rPr>
          <w:b/>
          <w:color w:val="333333"/>
          <w:sz w:val="24"/>
          <w:szCs w:val="27"/>
        </w:rPr>
      </w:pPr>
    </w:p>
    <w:p w:rsidR="008443AF" w:rsidRPr="008443AF" w:rsidRDefault="008443AF" w:rsidP="008443AF">
      <w:pPr>
        <w:shd w:val="clear" w:color="auto" w:fill="FFFFFF"/>
        <w:ind w:firstLine="709"/>
        <w:jc w:val="both"/>
        <w:rPr>
          <w:sz w:val="18"/>
        </w:rPr>
      </w:pPr>
      <w:r w:rsidRPr="008443AF">
        <w:rPr>
          <w:sz w:val="24"/>
          <w:szCs w:val="27"/>
        </w:rPr>
        <w:t xml:space="preserve">Администрация Костромского муниципального района Костромской области в соответствии со статьей 39.42 Земельного кодекса Российской Федерации информирует о возможности установления публичного сервитута на землях, государственная собственность на которые не разграничена, расположенных: Костромская область, Костромской район, </w:t>
      </w:r>
      <w:r>
        <w:rPr>
          <w:sz w:val="24"/>
          <w:szCs w:val="27"/>
        </w:rPr>
        <w:t xml:space="preserve">       </w:t>
      </w:r>
      <w:r w:rsidRPr="008443AF">
        <w:rPr>
          <w:sz w:val="24"/>
          <w:szCs w:val="27"/>
        </w:rPr>
        <w:t>д. Башутино</w:t>
      </w:r>
      <w:r>
        <w:rPr>
          <w:sz w:val="24"/>
          <w:szCs w:val="27"/>
        </w:rPr>
        <w:t>,</w:t>
      </w:r>
      <w:r w:rsidRPr="008443AF">
        <w:rPr>
          <w:sz w:val="24"/>
          <w:szCs w:val="27"/>
        </w:rPr>
        <w:t xml:space="preserve"> в районе дома №58, в целях строительства линейного объекта «Газопровод-ввод к индивидуальному жилому дому по адресу: 156520, Костромская область, Костромской район, д. Башутино, дом № 58», сроком на 3 года, по ходатайству общества с ограниченной ответственностью «Газпром газораспределение Кострома».</w:t>
      </w:r>
    </w:p>
    <w:p w:rsidR="008443AF" w:rsidRPr="008443AF" w:rsidRDefault="008443AF" w:rsidP="008443AF">
      <w:pPr>
        <w:shd w:val="clear" w:color="auto" w:fill="FFFFFF"/>
        <w:ind w:firstLine="709"/>
        <w:jc w:val="both"/>
        <w:rPr>
          <w:sz w:val="18"/>
        </w:rPr>
      </w:pPr>
      <w:r w:rsidRPr="008443AF">
        <w:rPr>
          <w:sz w:val="24"/>
          <w:szCs w:val="27"/>
        </w:rPr>
        <w:t>Описание местоположения границ публичного сервитута указано в Приложении 1.</w:t>
      </w:r>
    </w:p>
    <w:p w:rsidR="008443AF" w:rsidRPr="008443AF" w:rsidRDefault="008443AF" w:rsidP="008443AF">
      <w:pPr>
        <w:shd w:val="clear" w:color="auto" w:fill="FFFFFF"/>
        <w:ind w:firstLine="709"/>
        <w:jc w:val="both"/>
        <w:rPr>
          <w:sz w:val="18"/>
        </w:rPr>
      </w:pPr>
      <w:r w:rsidRPr="008443AF">
        <w:rPr>
          <w:sz w:val="24"/>
          <w:szCs w:val="27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Костромская </w:t>
      </w:r>
      <w:proofErr w:type="gramStart"/>
      <w:r w:rsidRPr="008443AF">
        <w:rPr>
          <w:sz w:val="24"/>
          <w:szCs w:val="27"/>
        </w:rPr>
        <w:t xml:space="preserve">область, </w:t>
      </w:r>
      <w:r>
        <w:rPr>
          <w:sz w:val="24"/>
          <w:szCs w:val="27"/>
        </w:rPr>
        <w:t xml:space="preserve">  </w:t>
      </w:r>
      <w:proofErr w:type="gramEnd"/>
      <w:r>
        <w:rPr>
          <w:sz w:val="24"/>
          <w:szCs w:val="27"/>
        </w:rPr>
        <w:t xml:space="preserve">                     </w:t>
      </w:r>
      <w:r w:rsidRPr="008443AF">
        <w:rPr>
          <w:sz w:val="24"/>
          <w:szCs w:val="27"/>
        </w:rPr>
        <w:t>гор. Кострома, ул. Мар</w:t>
      </w:r>
      <w:r>
        <w:rPr>
          <w:sz w:val="24"/>
          <w:szCs w:val="27"/>
        </w:rPr>
        <w:t xml:space="preserve">шала Новикова, д. 7, </w:t>
      </w:r>
      <w:proofErr w:type="spellStart"/>
      <w:r>
        <w:rPr>
          <w:sz w:val="24"/>
          <w:szCs w:val="27"/>
        </w:rPr>
        <w:t>каб</w:t>
      </w:r>
      <w:proofErr w:type="spellEnd"/>
      <w:r>
        <w:rPr>
          <w:sz w:val="24"/>
          <w:szCs w:val="27"/>
        </w:rPr>
        <w:t xml:space="preserve">. 114 </w:t>
      </w:r>
      <w:r w:rsidRPr="008443AF">
        <w:rPr>
          <w:sz w:val="24"/>
          <w:szCs w:val="27"/>
        </w:rPr>
        <w:t>(Пн., Вт., Пт. – с 9 до 12) или на официальном сайте администрации Костромского муниципального района Костромской области kostromskoy.kostroma.gov.ru, на официальном сайте администрации Кузьмищенского сельского поселения Костромского муниципального района Костромской области                                   https://кузьмищи.рф, в информационном бюллетене «</w:t>
      </w:r>
      <w:proofErr w:type="spellStart"/>
      <w:r w:rsidRPr="008443AF">
        <w:rPr>
          <w:sz w:val="24"/>
          <w:szCs w:val="27"/>
        </w:rPr>
        <w:t>Кузьмищенский</w:t>
      </w:r>
      <w:proofErr w:type="spellEnd"/>
      <w:r w:rsidRPr="008443AF">
        <w:rPr>
          <w:sz w:val="24"/>
          <w:szCs w:val="27"/>
        </w:rPr>
        <w:t xml:space="preserve"> Вестник».</w:t>
      </w:r>
    </w:p>
    <w:p w:rsidR="008443AF" w:rsidRPr="008443AF" w:rsidRDefault="008443AF" w:rsidP="008443AF">
      <w:pPr>
        <w:shd w:val="clear" w:color="auto" w:fill="FFFFFF"/>
        <w:ind w:firstLine="709"/>
        <w:jc w:val="both"/>
        <w:rPr>
          <w:sz w:val="18"/>
        </w:rPr>
      </w:pPr>
      <w:r w:rsidRPr="008443AF">
        <w:rPr>
          <w:sz w:val="24"/>
          <w:szCs w:val="27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имущественных и земельных отношений, архитектуры и градостроительства администрации Костромского муниципального района в рабочие дни с 8.00 до 17.00 ч. п</w:t>
      </w:r>
      <w:r>
        <w:rPr>
          <w:sz w:val="24"/>
          <w:szCs w:val="27"/>
        </w:rPr>
        <w:t xml:space="preserve">о адресу: Костромская область, </w:t>
      </w:r>
      <w:bookmarkStart w:id="0" w:name="_GoBack"/>
      <w:bookmarkEnd w:id="0"/>
      <w:r w:rsidRPr="008443AF">
        <w:rPr>
          <w:sz w:val="24"/>
          <w:szCs w:val="27"/>
        </w:rPr>
        <w:t xml:space="preserve">гор. Кострома, ул. Маршала Новикова, д. 7, </w:t>
      </w:r>
      <w:proofErr w:type="spellStart"/>
      <w:r w:rsidRPr="008443AF">
        <w:rPr>
          <w:sz w:val="24"/>
          <w:szCs w:val="27"/>
        </w:rPr>
        <w:t>каб</w:t>
      </w:r>
      <w:proofErr w:type="spellEnd"/>
      <w:r w:rsidRPr="008443AF">
        <w:rPr>
          <w:sz w:val="24"/>
          <w:szCs w:val="27"/>
        </w:rPr>
        <w:t>. 115 тел. 35-02-31. Последний день подачи заявления 15 декабря 2023 года.</w:t>
      </w:r>
    </w:p>
    <w:p w:rsidR="008443AF" w:rsidRPr="008443AF" w:rsidRDefault="008443AF" w:rsidP="008443AF">
      <w:pPr>
        <w:shd w:val="clear" w:color="auto" w:fill="FFFFFF"/>
        <w:ind w:firstLine="709"/>
        <w:jc w:val="both"/>
        <w:rPr>
          <w:sz w:val="18"/>
        </w:rPr>
      </w:pPr>
    </w:p>
    <w:p w:rsidR="008443AF" w:rsidRPr="008443AF" w:rsidRDefault="008443AF" w:rsidP="008443AF">
      <w:pPr>
        <w:shd w:val="clear" w:color="auto" w:fill="FFFFFF"/>
        <w:ind w:firstLine="709"/>
        <w:jc w:val="both"/>
        <w:rPr>
          <w:szCs w:val="22"/>
        </w:rPr>
      </w:pPr>
    </w:p>
    <w:p w:rsidR="008443AF" w:rsidRPr="008443AF" w:rsidRDefault="008443AF" w:rsidP="008443AF">
      <w:pPr>
        <w:jc w:val="both"/>
        <w:rPr>
          <w:sz w:val="18"/>
        </w:rPr>
      </w:pPr>
      <w:r w:rsidRPr="008443AF">
        <w:rPr>
          <w:sz w:val="24"/>
          <w:szCs w:val="27"/>
        </w:rPr>
        <w:t>Глава Костромского</w:t>
      </w:r>
    </w:p>
    <w:p w:rsidR="008443AF" w:rsidRPr="008443AF" w:rsidRDefault="008443AF" w:rsidP="008443AF">
      <w:pPr>
        <w:jc w:val="both"/>
        <w:rPr>
          <w:sz w:val="18"/>
        </w:rPr>
      </w:pPr>
      <w:r w:rsidRPr="008443AF">
        <w:rPr>
          <w:sz w:val="24"/>
          <w:szCs w:val="27"/>
        </w:rPr>
        <w:t>муниципального района                                                                               Е.А. Шилова</w:t>
      </w:r>
    </w:p>
    <w:p w:rsidR="008443AF" w:rsidRPr="008443AF" w:rsidRDefault="008443AF" w:rsidP="008443AF">
      <w:pPr>
        <w:jc w:val="both"/>
        <w:rPr>
          <w:sz w:val="18"/>
        </w:rPr>
      </w:pPr>
    </w:p>
    <w:p w:rsidR="008443AF" w:rsidRPr="008443AF" w:rsidRDefault="008443AF" w:rsidP="008443AF">
      <w:pPr>
        <w:jc w:val="both"/>
        <w:rPr>
          <w:sz w:val="18"/>
        </w:rPr>
      </w:pPr>
      <w:r w:rsidRPr="008443AF">
        <w:rPr>
          <w:sz w:val="24"/>
          <w:szCs w:val="27"/>
        </w:rPr>
        <w:t>Председатель Комитета имущественных</w:t>
      </w:r>
    </w:p>
    <w:p w:rsidR="008443AF" w:rsidRPr="008443AF" w:rsidRDefault="008443AF" w:rsidP="008443AF">
      <w:pPr>
        <w:jc w:val="both"/>
        <w:rPr>
          <w:sz w:val="18"/>
        </w:rPr>
      </w:pPr>
      <w:r w:rsidRPr="008443AF">
        <w:rPr>
          <w:sz w:val="24"/>
          <w:szCs w:val="27"/>
        </w:rPr>
        <w:t>и земельных отношений, архитектуры</w:t>
      </w:r>
    </w:p>
    <w:p w:rsidR="008443AF" w:rsidRPr="008443AF" w:rsidRDefault="008443AF" w:rsidP="008443AF">
      <w:pPr>
        <w:jc w:val="both"/>
        <w:rPr>
          <w:sz w:val="18"/>
        </w:rPr>
      </w:pPr>
      <w:r w:rsidRPr="008443AF">
        <w:rPr>
          <w:sz w:val="24"/>
          <w:szCs w:val="27"/>
        </w:rPr>
        <w:t xml:space="preserve">и градостроительства администрации </w:t>
      </w:r>
    </w:p>
    <w:p w:rsidR="008443AF" w:rsidRPr="008443AF" w:rsidRDefault="008443AF" w:rsidP="008443AF">
      <w:pPr>
        <w:jc w:val="both"/>
        <w:rPr>
          <w:sz w:val="18"/>
        </w:rPr>
      </w:pPr>
      <w:r w:rsidRPr="008443AF">
        <w:rPr>
          <w:sz w:val="24"/>
          <w:szCs w:val="27"/>
        </w:rPr>
        <w:t xml:space="preserve">Костромского муниципального района                                                О.А. </w:t>
      </w:r>
      <w:proofErr w:type="spellStart"/>
      <w:r w:rsidRPr="008443AF">
        <w:rPr>
          <w:sz w:val="24"/>
          <w:szCs w:val="27"/>
        </w:rPr>
        <w:t>Паршакова</w:t>
      </w:r>
      <w:proofErr w:type="spellEnd"/>
      <w:r w:rsidRPr="008443AF">
        <w:rPr>
          <w:sz w:val="24"/>
          <w:szCs w:val="28"/>
        </w:rPr>
        <w:t xml:space="preserve">                                                 </w:t>
      </w:r>
    </w:p>
    <w:p w:rsidR="00D022AF" w:rsidRDefault="00D022AF" w:rsidP="00D022AF">
      <w:pPr>
        <w:tabs>
          <w:tab w:val="left" w:pos="567"/>
        </w:tabs>
        <w:jc w:val="both"/>
      </w:pPr>
    </w:p>
    <w:p w:rsidR="00D022AF" w:rsidRDefault="00D022AF" w:rsidP="00D022AF">
      <w:pPr>
        <w:tabs>
          <w:tab w:val="left" w:pos="567"/>
        </w:tabs>
        <w:jc w:val="both"/>
      </w:pPr>
    </w:p>
    <w:p w:rsidR="00170257" w:rsidRPr="00EF6C41" w:rsidRDefault="00170257" w:rsidP="00170257">
      <w:pPr>
        <w:rPr>
          <w:sz w:val="24"/>
          <w:szCs w:val="24"/>
        </w:rPr>
      </w:pPr>
    </w:p>
    <w:p w:rsidR="00170257" w:rsidRPr="00A46C37" w:rsidRDefault="00170257" w:rsidP="00170257"/>
    <w:p w:rsidR="00170257" w:rsidRPr="00A46C37" w:rsidRDefault="00170257" w:rsidP="00170257"/>
    <w:tbl>
      <w:tblPr>
        <w:tblW w:w="10606" w:type="dxa"/>
        <w:jc w:val="center"/>
        <w:tblLayout w:type="fixed"/>
        <w:tblLook w:val="0000" w:firstRow="0" w:lastRow="0" w:firstColumn="0" w:lastColumn="0" w:noHBand="0" w:noVBand="0"/>
      </w:tblPr>
      <w:tblGrid>
        <w:gridCol w:w="2771"/>
        <w:gridCol w:w="3771"/>
        <w:gridCol w:w="4064"/>
      </w:tblGrid>
      <w:tr w:rsidR="0010489F" w:rsidRPr="00A46C37" w:rsidTr="00A04A98">
        <w:trPr>
          <w:trHeight w:val="758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A46C37" w:rsidRDefault="0010489F" w:rsidP="00E172D2">
            <w:pPr>
              <w:ind w:right="-285" w:hanging="18"/>
              <w:jc w:val="center"/>
            </w:pPr>
            <w:r w:rsidRPr="00A46C37">
              <w:t>Редактор</w:t>
            </w:r>
          </w:p>
          <w:p w:rsidR="0010489F" w:rsidRPr="00A46C37" w:rsidRDefault="0010489F" w:rsidP="00E172D2">
            <w:pPr>
              <w:ind w:right="-285" w:hanging="18"/>
              <w:jc w:val="center"/>
            </w:pPr>
            <w:r w:rsidRPr="00A46C37"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A46C37" w:rsidRDefault="0010489F" w:rsidP="00025A74">
            <w:pPr>
              <w:ind w:right="-4" w:hanging="18"/>
              <w:jc w:val="both"/>
            </w:pPr>
            <w:r w:rsidRPr="00A46C37"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A46C37" w:rsidRDefault="0010489F" w:rsidP="00E172D2">
            <w:pPr>
              <w:ind w:right="-285" w:hanging="18"/>
              <w:jc w:val="both"/>
            </w:pPr>
            <w:r w:rsidRPr="00A46C37">
              <w:t xml:space="preserve">Отпечатан на принтере администрации </w:t>
            </w:r>
          </w:p>
          <w:p w:rsidR="0010489F" w:rsidRPr="00A46C37" w:rsidRDefault="0010489F" w:rsidP="00E172D2">
            <w:pPr>
              <w:ind w:right="-285" w:hanging="18"/>
              <w:jc w:val="both"/>
            </w:pPr>
            <w:r w:rsidRPr="00A46C37">
              <w:t>Кузьмищенского сельского поселения.</w:t>
            </w:r>
          </w:p>
          <w:p w:rsidR="0010489F" w:rsidRPr="00A46C37" w:rsidRDefault="0010489F" w:rsidP="00E172D2">
            <w:pPr>
              <w:ind w:right="-285" w:hanging="18"/>
              <w:jc w:val="both"/>
            </w:pPr>
            <w:r w:rsidRPr="00A46C37">
              <w:t>Тираж 3 экземпляра.</w:t>
            </w:r>
          </w:p>
        </w:tc>
      </w:tr>
    </w:tbl>
    <w:p w:rsidR="00F73821" w:rsidRPr="00A46C37" w:rsidRDefault="00F73821" w:rsidP="00877230">
      <w:pPr>
        <w:ind w:left="-1134" w:right="-285"/>
        <w:rPr>
          <w:sz w:val="24"/>
          <w:szCs w:val="24"/>
        </w:rPr>
      </w:pPr>
    </w:p>
    <w:sectPr w:rsidR="00F73821" w:rsidRPr="00A46C37" w:rsidSect="00D513FB">
      <w:footerReference w:type="default" r:id="rId8"/>
      <w:footerReference w:type="first" r:id="rId9"/>
      <w:pgSz w:w="11906" w:h="16838"/>
      <w:pgMar w:top="425" w:right="567" w:bottom="516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41" w:rsidRDefault="00EF6C41">
      <w:r>
        <w:separator/>
      </w:r>
    </w:p>
  </w:endnote>
  <w:endnote w:type="continuationSeparator" w:id="0">
    <w:p w:rsidR="00EF6C41" w:rsidRDefault="00EF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41" w:rsidRDefault="00EF6C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41" w:rsidRDefault="00EF6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41" w:rsidRDefault="00EF6C41">
      <w:r>
        <w:separator/>
      </w:r>
    </w:p>
  </w:footnote>
  <w:footnote w:type="continuationSeparator" w:id="0">
    <w:p w:rsidR="00EF6C41" w:rsidRDefault="00EF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0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503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0525"/>
    <w:multiLevelType w:val="multilevel"/>
    <w:tmpl w:val="45E26E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F3666"/>
    <w:multiLevelType w:val="hybridMultilevel"/>
    <w:tmpl w:val="54F246DA"/>
    <w:lvl w:ilvl="0" w:tplc="04190019">
      <w:start w:val="1"/>
      <w:numFmt w:val="lowerLetter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 w15:restartNumberingAfterBreak="0">
    <w:nsid w:val="240C2A2F"/>
    <w:multiLevelType w:val="multilevel"/>
    <w:tmpl w:val="381014BC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7F7C0C"/>
    <w:multiLevelType w:val="multilevel"/>
    <w:tmpl w:val="32D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41DF4626"/>
    <w:multiLevelType w:val="hybridMultilevel"/>
    <w:tmpl w:val="E80E28FE"/>
    <w:lvl w:ilvl="0" w:tplc="77822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9" w15:restartNumberingAfterBreak="0">
    <w:nsid w:val="43DE6A6C"/>
    <w:multiLevelType w:val="multilevel"/>
    <w:tmpl w:val="E9B46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122928"/>
    <w:multiLevelType w:val="hybridMultilevel"/>
    <w:tmpl w:val="3A3A2BD6"/>
    <w:lvl w:ilvl="0" w:tplc="0419001B">
      <w:start w:val="1"/>
      <w:numFmt w:val="lowerRoman"/>
      <w:lvlText w:val="%1."/>
      <w:lvlJc w:val="right"/>
      <w:pPr>
        <w:ind w:left="1271" w:hanging="360"/>
      </w:p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8DF3E5F"/>
    <w:multiLevelType w:val="hybridMultilevel"/>
    <w:tmpl w:val="A80C5D74"/>
    <w:lvl w:ilvl="0" w:tplc="16F8672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5" w15:restartNumberingAfterBreak="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3E06E9"/>
    <w:multiLevelType w:val="hybridMultilevel"/>
    <w:tmpl w:val="387A0AB8"/>
    <w:lvl w:ilvl="0" w:tplc="9F6EE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1"/>
  </w:num>
  <w:num w:numId="9">
    <w:abstractNumId w:val="5"/>
  </w:num>
  <w:num w:numId="10">
    <w:abstractNumId w:val="18"/>
  </w:num>
  <w:num w:numId="11">
    <w:abstractNumId w:val="16"/>
  </w:num>
  <w:num w:numId="12">
    <w:abstractNumId w:val="12"/>
  </w:num>
  <w:num w:numId="13">
    <w:abstractNumId w:val="8"/>
  </w:num>
  <w:num w:numId="14">
    <w:abstractNumId w:val="27"/>
  </w:num>
  <w:num w:numId="15">
    <w:abstractNumId w:val="22"/>
  </w:num>
  <w:num w:numId="16">
    <w:abstractNumId w:val="25"/>
  </w:num>
  <w:num w:numId="17">
    <w:abstractNumId w:val="24"/>
  </w:num>
  <w:num w:numId="18">
    <w:abstractNumId w:val="20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13"/>
  </w:num>
  <w:num w:numId="22">
    <w:abstractNumId w:val="26"/>
  </w:num>
  <w:num w:numId="23">
    <w:abstractNumId w:val="19"/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25A74"/>
    <w:rsid w:val="00033575"/>
    <w:rsid w:val="0004552D"/>
    <w:rsid w:val="000545E9"/>
    <w:rsid w:val="00086A30"/>
    <w:rsid w:val="000A362D"/>
    <w:rsid w:val="000D66E5"/>
    <w:rsid w:val="0010489F"/>
    <w:rsid w:val="00106331"/>
    <w:rsid w:val="001312EE"/>
    <w:rsid w:val="00141249"/>
    <w:rsid w:val="001628B0"/>
    <w:rsid w:val="00170257"/>
    <w:rsid w:val="00183726"/>
    <w:rsid w:val="001A36E8"/>
    <w:rsid w:val="001A3F00"/>
    <w:rsid w:val="001B22EF"/>
    <w:rsid w:val="00252957"/>
    <w:rsid w:val="002E7501"/>
    <w:rsid w:val="00377AB9"/>
    <w:rsid w:val="00396C16"/>
    <w:rsid w:val="004121B4"/>
    <w:rsid w:val="00433594"/>
    <w:rsid w:val="00440253"/>
    <w:rsid w:val="0044075B"/>
    <w:rsid w:val="0044654F"/>
    <w:rsid w:val="00464C5F"/>
    <w:rsid w:val="00475E48"/>
    <w:rsid w:val="00476404"/>
    <w:rsid w:val="004B4B55"/>
    <w:rsid w:val="004E7115"/>
    <w:rsid w:val="00501F8B"/>
    <w:rsid w:val="00522726"/>
    <w:rsid w:val="005616F9"/>
    <w:rsid w:val="00565ECE"/>
    <w:rsid w:val="00577F54"/>
    <w:rsid w:val="005860EB"/>
    <w:rsid w:val="005A69D1"/>
    <w:rsid w:val="005D3816"/>
    <w:rsid w:val="005F425E"/>
    <w:rsid w:val="006209FB"/>
    <w:rsid w:val="0062162C"/>
    <w:rsid w:val="0062496D"/>
    <w:rsid w:val="00627894"/>
    <w:rsid w:val="00634926"/>
    <w:rsid w:val="00682A36"/>
    <w:rsid w:val="0069112B"/>
    <w:rsid w:val="006A7BD5"/>
    <w:rsid w:val="006B747E"/>
    <w:rsid w:val="006C3505"/>
    <w:rsid w:val="006C3DC7"/>
    <w:rsid w:val="00731420"/>
    <w:rsid w:val="00772608"/>
    <w:rsid w:val="00780EB5"/>
    <w:rsid w:val="00793850"/>
    <w:rsid w:val="007A63A5"/>
    <w:rsid w:val="008145E5"/>
    <w:rsid w:val="00816BD3"/>
    <w:rsid w:val="008244A3"/>
    <w:rsid w:val="008443AF"/>
    <w:rsid w:val="008618B7"/>
    <w:rsid w:val="00877230"/>
    <w:rsid w:val="008D2BBD"/>
    <w:rsid w:val="00905F37"/>
    <w:rsid w:val="009206FF"/>
    <w:rsid w:val="009D7F5C"/>
    <w:rsid w:val="009E11EB"/>
    <w:rsid w:val="009E7409"/>
    <w:rsid w:val="00A04A98"/>
    <w:rsid w:val="00A46C37"/>
    <w:rsid w:val="00A64ADC"/>
    <w:rsid w:val="00A96CB2"/>
    <w:rsid w:val="00AC5311"/>
    <w:rsid w:val="00AC715B"/>
    <w:rsid w:val="00AF5403"/>
    <w:rsid w:val="00B01F69"/>
    <w:rsid w:val="00B301B6"/>
    <w:rsid w:val="00B72798"/>
    <w:rsid w:val="00B74D2B"/>
    <w:rsid w:val="00B81E70"/>
    <w:rsid w:val="00B9114A"/>
    <w:rsid w:val="00BA7EEB"/>
    <w:rsid w:val="00BB556F"/>
    <w:rsid w:val="00BE6DE4"/>
    <w:rsid w:val="00BF1005"/>
    <w:rsid w:val="00C27D85"/>
    <w:rsid w:val="00CE1135"/>
    <w:rsid w:val="00D022AF"/>
    <w:rsid w:val="00D17B02"/>
    <w:rsid w:val="00D513FB"/>
    <w:rsid w:val="00D51F7F"/>
    <w:rsid w:val="00D535F5"/>
    <w:rsid w:val="00D65136"/>
    <w:rsid w:val="00D92FEB"/>
    <w:rsid w:val="00DB33CC"/>
    <w:rsid w:val="00DF43D4"/>
    <w:rsid w:val="00E15BDC"/>
    <w:rsid w:val="00E172D2"/>
    <w:rsid w:val="00E5587D"/>
    <w:rsid w:val="00E76F4D"/>
    <w:rsid w:val="00E861C5"/>
    <w:rsid w:val="00EF04AB"/>
    <w:rsid w:val="00EF6C41"/>
    <w:rsid w:val="00F56A12"/>
    <w:rsid w:val="00F66E0D"/>
    <w:rsid w:val="00F73821"/>
    <w:rsid w:val="00F93DD0"/>
    <w:rsid w:val="00FB6F6E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  <w14:docId w14:val="5391C586"/>
  <w15:docId w15:val="{DC5D96F2-E8CC-421B-9787-84C1D02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ind w:left="1091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22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qFormat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qFormat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rsid w:val="00D65136"/>
    <w:rPr>
      <w:color w:val="0000FF"/>
      <w:u w:val="single"/>
    </w:rPr>
  </w:style>
  <w:style w:type="paragraph" w:styleId="af0">
    <w:name w:val="List Paragraph"/>
    <w:basedOn w:val="a"/>
    <w:link w:val="af1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character" w:styleId="af2">
    <w:name w:val="Strong"/>
    <w:basedOn w:val="a0"/>
    <w:qFormat/>
    <w:rsid w:val="00F93DD0"/>
    <w:rPr>
      <w:b/>
      <w:bCs/>
    </w:rPr>
  </w:style>
  <w:style w:type="table" w:styleId="af3">
    <w:name w:val="Table Grid"/>
    <w:basedOn w:val="a1"/>
    <w:uiPriority w:val="59"/>
    <w:rsid w:val="00F9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121B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2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21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121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4121B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6C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96C16"/>
    <w:rPr>
      <w:rFonts w:ascii="Calibri" w:eastAsia="Times New Roman" w:hAnsi="Calibri" w:cs="Calibri"/>
      <w:szCs w:val="20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396C1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396C16"/>
    <w:rPr>
      <w:b/>
      <w:color w:val="26282F"/>
    </w:rPr>
  </w:style>
  <w:style w:type="character" w:customStyle="1" w:styleId="pt-a0-000004">
    <w:name w:val="pt-a0-000004"/>
    <w:basedOn w:val="a0"/>
    <w:rsid w:val="00396C16"/>
  </w:style>
  <w:style w:type="paragraph" w:customStyle="1" w:styleId="pt-000002">
    <w:name w:val="pt-000002"/>
    <w:basedOn w:val="a"/>
    <w:rsid w:val="00396C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000005">
    <w:name w:val="pt-000005"/>
    <w:basedOn w:val="a"/>
    <w:rsid w:val="00396C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000006">
    <w:name w:val="pt-000006"/>
    <w:basedOn w:val="a0"/>
    <w:rsid w:val="00396C16"/>
  </w:style>
  <w:style w:type="paragraph" w:customStyle="1" w:styleId="ConsPlusCell">
    <w:name w:val="ConsPlusCell"/>
    <w:qFormat/>
    <w:rsid w:val="00A4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qFormat/>
    <w:rsid w:val="00A46C37"/>
    <w:pPr>
      <w:spacing w:before="280" w:after="280" w:line="276" w:lineRule="auto"/>
    </w:pPr>
    <w:rPr>
      <w:rFonts w:ascii="Calibri" w:eastAsia="SimSun" w:hAnsi="Calibri" w:cs="font290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qFormat/>
    <w:rsid w:val="00A46C37"/>
    <w:pPr>
      <w:spacing w:before="280" w:after="28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ConsPlusNormal0">
    <w:name w:val="ConsPlusNormal Знак"/>
    <w:locked/>
    <w:rsid w:val="00EF6C4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022A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D022AF"/>
  </w:style>
  <w:style w:type="character" w:customStyle="1" w:styleId="WW8Num1z1">
    <w:name w:val="WW8Num1z1"/>
    <w:rsid w:val="00D022AF"/>
  </w:style>
  <w:style w:type="character" w:customStyle="1" w:styleId="WW8Num1z2">
    <w:name w:val="WW8Num1z2"/>
    <w:rsid w:val="00D022AF"/>
  </w:style>
  <w:style w:type="character" w:customStyle="1" w:styleId="WW8Num1z3">
    <w:name w:val="WW8Num1z3"/>
    <w:rsid w:val="00D022AF"/>
  </w:style>
  <w:style w:type="character" w:customStyle="1" w:styleId="WW8Num1z4">
    <w:name w:val="WW8Num1z4"/>
    <w:rsid w:val="00D022AF"/>
  </w:style>
  <w:style w:type="character" w:customStyle="1" w:styleId="WW8Num1z5">
    <w:name w:val="WW8Num1z5"/>
    <w:rsid w:val="00D022AF"/>
  </w:style>
  <w:style w:type="character" w:customStyle="1" w:styleId="WW8Num1z6">
    <w:name w:val="WW8Num1z6"/>
    <w:rsid w:val="00D022AF"/>
  </w:style>
  <w:style w:type="character" w:customStyle="1" w:styleId="WW8Num1z7">
    <w:name w:val="WW8Num1z7"/>
    <w:rsid w:val="00D022AF"/>
  </w:style>
  <w:style w:type="character" w:customStyle="1" w:styleId="WW8Num1z8">
    <w:name w:val="WW8Num1z8"/>
    <w:rsid w:val="00D022AF"/>
  </w:style>
  <w:style w:type="character" w:customStyle="1" w:styleId="WW8Num2z0">
    <w:name w:val="WW8Num2z0"/>
    <w:rsid w:val="00D022AF"/>
    <w:rPr>
      <w:b w:val="0"/>
    </w:rPr>
  </w:style>
  <w:style w:type="character" w:customStyle="1" w:styleId="WW8Num2z1">
    <w:name w:val="WW8Num2z1"/>
    <w:rsid w:val="00D022AF"/>
  </w:style>
  <w:style w:type="character" w:customStyle="1" w:styleId="WW8Num2z2">
    <w:name w:val="WW8Num2z2"/>
    <w:rsid w:val="00D022AF"/>
  </w:style>
  <w:style w:type="character" w:customStyle="1" w:styleId="WW8Num2z3">
    <w:name w:val="WW8Num2z3"/>
    <w:rsid w:val="00D022AF"/>
  </w:style>
  <w:style w:type="character" w:customStyle="1" w:styleId="WW8Num2z4">
    <w:name w:val="WW8Num2z4"/>
    <w:rsid w:val="00D022AF"/>
  </w:style>
  <w:style w:type="character" w:customStyle="1" w:styleId="WW8Num2z5">
    <w:name w:val="WW8Num2z5"/>
    <w:rsid w:val="00D022AF"/>
  </w:style>
  <w:style w:type="character" w:customStyle="1" w:styleId="WW8Num2z6">
    <w:name w:val="WW8Num2z6"/>
    <w:rsid w:val="00D022AF"/>
  </w:style>
  <w:style w:type="character" w:customStyle="1" w:styleId="WW8Num2z7">
    <w:name w:val="WW8Num2z7"/>
    <w:rsid w:val="00D022AF"/>
  </w:style>
  <w:style w:type="character" w:customStyle="1" w:styleId="WW8Num2z8">
    <w:name w:val="WW8Num2z8"/>
    <w:rsid w:val="00D022AF"/>
  </w:style>
  <w:style w:type="character" w:customStyle="1" w:styleId="WW8Num3z0">
    <w:name w:val="WW8Num3z0"/>
    <w:rsid w:val="00D022AF"/>
    <w:rPr>
      <w:sz w:val="24"/>
      <w:szCs w:val="22"/>
    </w:rPr>
  </w:style>
  <w:style w:type="character" w:customStyle="1" w:styleId="WW8Num3z1">
    <w:name w:val="WW8Num3z1"/>
    <w:rsid w:val="00D022AF"/>
  </w:style>
  <w:style w:type="character" w:customStyle="1" w:styleId="WW8Num3z2">
    <w:name w:val="WW8Num3z2"/>
    <w:rsid w:val="00D022AF"/>
  </w:style>
  <w:style w:type="character" w:customStyle="1" w:styleId="WW8Num3z3">
    <w:name w:val="WW8Num3z3"/>
    <w:rsid w:val="00D022AF"/>
  </w:style>
  <w:style w:type="character" w:customStyle="1" w:styleId="WW8Num3z4">
    <w:name w:val="WW8Num3z4"/>
    <w:rsid w:val="00D022AF"/>
  </w:style>
  <w:style w:type="character" w:customStyle="1" w:styleId="WW8Num3z5">
    <w:name w:val="WW8Num3z5"/>
    <w:rsid w:val="00D022AF"/>
  </w:style>
  <w:style w:type="character" w:customStyle="1" w:styleId="WW8Num3z6">
    <w:name w:val="WW8Num3z6"/>
    <w:rsid w:val="00D022AF"/>
  </w:style>
  <w:style w:type="character" w:customStyle="1" w:styleId="WW8Num3z7">
    <w:name w:val="WW8Num3z7"/>
    <w:rsid w:val="00D022AF"/>
  </w:style>
  <w:style w:type="character" w:customStyle="1" w:styleId="WW8Num3z8">
    <w:name w:val="WW8Num3z8"/>
    <w:rsid w:val="00D022AF"/>
  </w:style>
  <w:style w:type="character" w:customStyle="1" w:styleId="WW8Num4z0">
    <w:name w:val="WW8Num4z0"/>
    <w:rsid w:val="00D022AF"/>
  </w:style>
  <w:style w:type="character" w:customStyle="1" w:styleId="WW8Num4z1">
    <w:name w:val="WW8Num4z1"/>
    <w:rsid w:val="00D022AF"/>
  </w:style>
  <w:style w:type="character" w:customStyle="1" w:styleId="WW8Num4z2">
    <w:name w:val="WW8Num4z2"/>
    <w:rsid w:val="00D022AF"/>
  </w:style>
  <w:style w:type="character" w:customStyle="1" w:styleId="WW8Num4z3">
    <w:name w:val="WW8Num4z3"/>
    <w:rsid w:val="00D022AF"/>
  </w:style>
  <w:style w:type="character" w:customStyle="1" w:styleId="WW8Num4z4">
    <w:name w:val="WW8Num4z4"/>
    <w:rsid w:val="00D022AF"/>
  </w:style>
  <w:style w:type="character" w:customStyle="1" w:styleId="WW8Num4z5">
    <w:name w:val="WW8Num4z5"/>
    <w:rsid w:val="00D022AF"/>
  </w:style>
  <w:style w:type="character" w:customStyle="1" w:styleId="WW8Num4z6">
    <w:name w:val="WW8Num4z6"/>
    <w:rsid w:val="00D022AF"/>
  </w:style>
  <w:style w:type="character" w:customStyle="1" w:styleId="WW8Num4z7">
    <w:name w:val="WW8Num4z7"/>
    <w:rsid w:val="00D022AF"/>
  </w:style>
  <w:style w:type="character" w:customStyle="1" w:styleId="WW8Num4z8">
    <w:name w:val="WW8Num4z8"/>
    <w:rsid w:val="00D022AF"/>
  </w:style>
  <w:style w:type="character" w:customStyle="1" w:styleId="22">
    <w:name w:val="Основной шрифт абзаца2"/>
    <w:rsid w:val="00D022AF"/>
  </w:style>
  <w:style w:type="character" w:customStyle="1" w:styleId="Absatz-Standardschriftart">
    <w:name w:val="Absatz-Standardschriftart"/>
    <w:rsid w:val="00D022AF"/>
  </w:style>
  <w:style w:type="character" w:customStyle="1" w:styleId="WW-Absatz-Standardschriftart">
    <w:name w:val="WW-Absatz-Standardschriftart"/>
    <w:rsid w:val="00D022AF"/>
  </w:style>
  <w:style w:type="character" w:customStyle="1" w:styleId="WW-Absatz-Standardschriftart1">
    <w:name w:val="WW-Absatz-Standardschriftart1"/>
    <w:rsid w:val="00D022AF"/>
  </w:style>
  <w:style w:type="character" w:customStyle="1" w:styleId="WW-Absatz-Standardschriftart11">
    <w:name w:val="WW-Absatz-Standardschriftart11"/>
    <w:rsid w:val="00D022AF"/>
  </w:style>
  <w:style w:type="character" w:customStyle="1" w:styleId="WW-Absatz-Standardschriftart111">
    <w:name w:val="WW-Absatz-Standardschriftart111"/>
    <w:rsid w:val="00D022AF"/>
  </w:style>
  <w:style w:type="character" w:customStyle="1" w:styleId="WW-Absatz-Standardschriftart1111">
    <w:name w:val="WW-Absatz-Standardschriftart1111"/>
    <w:rsid w:val="00D022AF"/>
  </w:style>
  <w:style w:type="character" w:customStyle="1" w:styleId="WW-Absatz-Standardschriftart11111">
    <w:name w:val="WW-Absatz-Standardschriftart11111"/>
    <w:rsid w:val="00D022AF"/>
  </w:style>
  <w:style w:type="character" w:customStyle="1" w:styleId="af6">
    <w:name w:val="Символ нумерации"/>
    <w:rsid w:val="00D022AF"/>
  </w:style>
  <w:style w:type="character" w:customStyle="1" w:styleId="af7">
    <w:name w:val="Основной текст с отступом Знак"/>
    <w:rsid w:val="00D022AF"/>
    <w:rPr>
      <w:sz w:val="24"/>
      <w:szCs w:val="24"/>
    </w:rPr>
  </w:style>
  <w:style w:type="paragraph" w:customStyle="1" w:styleId="af8">
    <w:basedOn w:val="a"/>
    <w:next w:val="a6"/>
    <w:rsid w:val="00D022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9">
    <w:name w:val="List"/>
    <w:basedOn w:val="a6"/>
    <w:rsid w:val="00D022AF"/>
    <w:pPr>
      <w:widowControl/>
    </w:pPr>
    <w:rPr>
      <w:rFonts w:eastAsia="Times New Roman" w:cs="Tahoma"/>
      <w:kern w:val="0"/>
    </w:rPr>
  </w:style>
  <w:style w:type="paragraph" w:styleId="afa">
    <w:name w:val="caption"/>
    <w:basedOn w:val="a"/>
    <w:qFormat/>
    <w:rsid w:val="00D022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D022AF"/>
    <w:pPr>
      <w:suppressLineNumbers/>
    </w:pPr>
    <w:rPr>
      <w:rFonts w:cs="Mangal"/>
      <w:sz w:val="24"/>
      <w:szCs w:val="24"/>
    </w:rPr>
  </w:style>
  <w:style w:type="paragraph" w:customStyle="1" w:styleId="14">
    <w:name w:val="Название1"/>
    <w:basedOn w:val="a"/>
    <w:rsid w:val="00D022A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D022AF"/>
    <w:pPr>
      <w:suppressLineNumbers/>
    </w:pPr>
    <w:rPr>
      <w:rFonts w:ascii="Arial" w:hAnsi="Arial" w:cs="Tahoma"/>
      <w:sz w:val="24"/>
      <w:szCs w:val="24"/>
    </w:rPr>
  </w:style>
  <w:style w:type="paragraph" w:customStyle="1" w:styleId="afb">
    <w:name w:val="Содержимое врезки"/>
    <w:basedOn w:val="a6"/>
    <w:rsid w:val="00D022AF"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harCharCharChar">
    <w:name w:val="Char Char Char Char"/>
    <w:basedOn w:val="a"/>
    <w:next w:val="a"/>
    <w:rsid w:val="00D022AF"/>
    <w:pPr>
      <w:suppressAutoHyphens w:val="0"/>
      <w:spacing w:after="160" w:line="240" w:lineRule="exact"/>
    </w:pPr>
    <w:rPr>
      <w:rFonts w:ascii="Arial" w:hAnsi="Arial" w:cs="Arial"/>
      <w:lang w:val="en-US"/>
    </w:rPr>
  </w:style>
  <w:style w:type="paragraph" w:styleId="afc">
    <w:name w:val="Body Text Indent"/>
    <w:basedOn w:val="a"/>
    <w:link w:val="16"/>
    <w:rsid w:val="00D022AF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c"/>
    <w:rsid w:val="00D022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D022AF"/>
    <w:pPr>
      <w:jc w:val="both"/>
    </w:pPr>
    <w:rPr>
      <w:sz w:val="24"/>
    </w:rPr>
  </w:style>
  <w:style w:type="paragraph" w:customStyle="1" w:styleId="afd">
    <w:name w:val="Прижатый влево"/>
    <w:basedOn w:val="a"/>
    <w:next w:val="a"/>
    <w:rsid w:val="00D022AF"/>
    <w:pPr>
      <w:suppressAutoHyphens w:val="0"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4A90-0BF3-4D1B-A7C3-713F1DE0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72</cp:revision>
  <cp:lastPrinted>2023-09-27T12:12:00Z</cp:lastPrinted>
  <dcterms:created xsi:type="dcterms:W3CDTF">2022-01-27T12:39:00Z</dcterms:created>
  <dcterms:modified xsi:type="dcterms:W3CDTF">2023-12-01T07:32:00Z</dcterms:modified>
</cp:coreProperties>
</file>